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Javakhishvili</w:t>
            </w:r>
            <w:proofErr w:type="spellEnd"/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  <w:proofErr w:type="spellEnd"/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Tea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Gergedava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tea.gergedava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>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FB171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FB171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C2448">
              <w:rPr>
                <w:rFonts w:ascii="Sylfaen" w:hAnsi="Sylfaen" w:cs="Calibri"/>
                <w:sz w:val="20"/>
                <w:lang w:val="ka-GE"/>
              </w:rPr>
              <w:t xml:space="preserve"> 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>(</w:t>
            </w:r>
            <w:r w:rsidR="007C2448" w:rsidRPr="007C2448">
              <w:rPr>
                <w:rFonts w:ascii="Sylfaen" w:hAnsi="Sylfaen" w:cs="Calibri"/>
                <w:sz w:val="14"/>
                <w:szCs w:val="14"/>
                <w:lang w:val="ka-GE"/>
              </w:rPr>
              <w:t>დოკუმენტს ხელს აწერს დეპარტამენტის უფროსი</w:t>
            </w:r>
            <w:r w:rsidR="007C2448">
              <w:rPr>
                <w:rFonts w:ascii="Sylfaen" w:hAnsi="Sylfaen" w:cs="Calibri"/>
                <w:sz w:val="14"/>
                <w:szCs w:val="14"/>
                <w:lang w:val="ka-GE"/>
              </w:rPr>
              <w:t xml:space="preserve">/ფაკულტეტის </w:t>
            </w:r>
            <w:bookmarkStart w:id="0" w:name="_GoBack"/>
            <w:bookmarkEnd w:id="0"/>
            <w:r w:rsidR="007C2448" w:rsidRPr="007C2448">
              <w:rPr>
                <w:rFonts w:ascii="Sylfaen" w:hAnsi="Sylfaen" w:cs="Calibri"/>
                <w:sz w:val="14"/>
                <w:szCs w:val="14"/>
                <w:lang w:val="ka-GE"/>
              </w:rPr>
              <w:t>დეკანი)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10" w:rsidRDefault="00FB1710">
      <w:r>
        <w:separator/>
      </w:r>
    </w:p>
  </w:endnote>
  <w:endnote w:type="continuationSeparator" w:id="0">
    <w:p w:rsidR="00FB1710" w:rsidRDefault="00FB1710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C24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10" w:rsidRDefault="00FB1710">
      <w:r>
        <w:separator/>
      </w:r>
    </w:p>
  </w:footnote>
  <w:footnote w:type="continuationSeparator" w:id="0">
    <w:p w:rsidR="00FB1710" w:rsidRDefault="00FB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B171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14D4E-DF83-41FF-B4F8-16BAC79E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390</Words>
  <Characters>2226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8</cp:revision>
  <cp:lastPrinted>2013-11-06T08:46:00Z</cp:lastPrinted>
  <dcterms:created xsi:type="dcterms:W3CDTF">2016-03-02T06:38:00Z</dcterms:created>
  <dcterms:modified xsi:type="dcterms:W3CDTF">2017-03-17T06:51:00Z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